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374F" w14:textId="1D2CE3A9" w:rsidR="0096461F" w:rsidRPr="000A5E03" w:rsidRDefault="00701D3B" w:rsidP="008A7DC0">
      <w:pPr>
        <w:pStyle w:val="Balk1"/>
        <w:spacing w:before="120"/>
        <w:rPr>
          <w:rFonts w:ascii="Avenir Next Medium" w:hAnsi="Avenir Next Medium"/>
          <w:b w:val="0"/>
          <w:bCs w:val="0"/>
        </w:rPr>
      </w:pPr>
      <w:bookmarkStart w:id="0" w:name="_Toc485305141"/>
      <w:r>
        <w:rPr>
          <w:rFonts w:ascii="Avenir Next Medium" w:hAnsi="Avenir Next Medium"/>
          <w:b w:val="0"/>
          <w:bCs w:val="0"/>
        </w:rPr>
        <w:t>Reclaimed Material</w:t>
      </w:r>
      <w:r w:rsidR="0096461F" w:rsidRPr="000A5E03">
        <w:rPr>
          <w:rFonts w:ascii="Avenir Next Medium" w:hAnsi="Avenir Next Medium"/>
          <w:b w:val="0"/>
          <w:bCs w:val="0"/>
        </w:rPr>
        <w:t xml:space="preserve"> Declaration Form</w:t>
      </w:r>
      <w:bookmarkEnd w:id="0"/>
    </w:p>
    <w:p w14:paraId="197EE9B5" w14:textId="1DE60566" w:rsidR="0096461F" w:rsidRDefault="0096461F" w:rsidP="0096461F">
      <w:r>
        <w:t>Seller:</w:t>
      </w:r>
      <w:r w:rsidR="00EF064E">
        <w:t xml:space="preserve"> </w:t>
      </w:r>
      <w:r w:rsidR="00EF064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F064E">
        <w:instrText xml:space="preserve"> FORMTEXT </w:instrText>
      </w:r>
      <w:r w:rsidR="00EF064E">
        <w:fldChar w:fldCharType="separate"/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EF064E">
        <w:fldChar w:fldCharType="end"/>
      </w:r>
      <w:bookmarkEnd w:id="1"/>
    </w:p>
    <w:p w14:paraId="6F83815D" w14:textId="1696D88A" w:rsidR="0096461F" w:rsidRDefault="0096461F" w:rsidP="0096461F">
      <w:r>
        <w:t>Address of origin:</w:t>
      </w:r>
      <w:r w:rsidR="00EF064E">
        <w:t xml:space="preserve"> </w:t>
      </w:r>
      <w:r w:rsidR="00EF064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F064E">
        <w:instrText xml:space="preserve"> FORMTEXT </w:instrText>
      </w:r>
      <w:r w:rsidR="00EF064E">
        <w:fldChar w:fldCharType="separate"/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EF064E">
        <w:fldChar w:fldCharType="end"/>
      </w:r>
      <w:bookmarkEnd w:id="2"/>
    </w:p>
    <w:p w14:paraId="525E0C6C" w14:textId="6C347687" w:rsidR="0096461F" w:rsidRDefault="0096461F" w:rsidP="0096461F">
      <w:r>
        <w:t>Address of destination:</w:t>
      </w:r>
      <w:r w:rsidR="00EF064E">
        <w:t xml:space="preserve"> </w:t>
      </w:r>
      <w:r w:rsidR="00EF064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F064E">
        <w:instrText xml:space="preserve"> FORMTEXT </w:instrText>
      </w:r>
      <w:r w:rsidR="00EF064E">
        <w:fldChar w:fldCharType="separate"/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EF064E">
        <w:fldChar w:fldCharType="end"/>
      </w:r>
      <w:bookmarkEnd w:id="3"/>
    </w:p>
    <w:p w14:paraId="4142D07E" w14:textId="06FCD116" w:rsidR="00E20DD3" w:rsidRPr="00E20DD3" w:rsidRDefault="0096461F" w:rsidP="00E20DD3">
      <w:r>
        <w:t>Product Information:</w:t>
      </w:r>
    </w:p>
    <w:tbl>
      <w:tblPr>
        <w:tblStyle w:val="TabloKlavuzuAk"/>
        <w:tblW w:w="8478" w:type="dxa"/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1530"/>
        <w:gridCol w:w="2085"/>
        <w:gridCol w:w="1965"/>
      </w:tblGrid>
      <w:tr w:rsidR="00BA51FD" w:rsidRPr="00E20DD3" w14:paraId="3447193F" w14:textId="77777777" w:rsidTr="000A5E03"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3B453A14" w14:textId="64A78032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Product*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9D1F5F8" w14:textId="08EDE904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Material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6D609BB" w14:textId="2A10F2AE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Source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C400E38" w14:textId="673AC7D6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Post-Consumer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506E5887" w14:textId="551159A6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Pre-Consumer</w:t>
            </w:r>
          </w:p>
        </w:tc>
      </w:tr>
      <w:tr w:rsidR="00BA51FD" w:rsidRPr="00E20DD3" w14:paraId="0D4B2DB2" w14:textId="77777777" w:rsidTr="000A5E03">
        <w:tc>
          <w:tcPr>
            <w:tcW w:w="1368" w:type="dxa"/>
          </w:tcPr>
          <w:p w14:paraId="26A05670" w14:textId="110BF084" w:rsidR="00E20DD3" w:rsidRPr="00E20DD3" w:rsidRDefault="00EF064E" w:rsidP="00E20D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</w:tcPr>
          <w:p w14:paraId="7020C447" w14:textId="293CB9BF" w:rsidR="00E20DD3" w:rsidRPr="00E20DD3" w:rsidRDefault="00EF064E" w:rsidP="00E20D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30" w:type="dxa"/>
          </w:tcPr>
          <w:p w14:paraId="3416BD79" w14:textId="386E4DDE" w:rsidR="00E20DD3" w:rsidRPr="00E20DD3" w:rsidRDefault="00EF064E" w:rsidP="00E20D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5" w:type="dxa"/>
          </w:tcPr>
          <w:p w14:paraId="676F912A" w14:textId="21B2DFC0" w:rsidR="00E20DD3" w:rsidRPr="00E20DD3" w:rsidRDefault="00EF064E" w:rsidP="00E20D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65" w:type="dxa"/>
          </w:tcPr>
          <w:p w14:paraId="3E20D9AA" w14:textId="006E8AB1" w:rsidR="00E20DD3" w:rsidRPr="00E20DD3" w:rsidRDefault="00EF064E" w:rsidP="00E20DD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A51FD" w:rsidRPr="00E20DD3" w14:paraId="3E2659B1" w14:textId="77777777" w:rsidTr="000A5E03">
        <w:tc>
          <w:tcPr>
            <w:tcW w:w="1368" w:type="dxa"/>
          </w:tcPr>
          <w:p w14:paraId="1824BE76" w14:textId="7D78B217" w:rsidR="00E20DD3" w:rsidRPr="00E20DD3" w:rsidRDefault="00EF064E" w:rsidP="00E20DD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0" w:type="dxa"/>
          </w:tcPr>
          <w:p w14:paraId="54AB8291" w14:textId="7DBBC95C" w:rsidR="00E20DD3" w:rsidRPr="00E20DD3" w:rsidRDefault="00EF064E" w:rsidP="00E20DD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30" w:type="dxa"/>
          </w:tcPr>
          <w:p w14:paraId="52BCDC60" w14:textId="1A0A1F1B" w:rsidR="00E20DD3" w:rsidRPr="00E20DD3" w:rsidRDefault="00EF064E" w:rsidP="00E20DD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85" w:type="dxa"/>
          </w:tcPr>
          <w:p w14:paraId="325F37B3" w14:textId="1D495FD3" w:rsidR="00E20DD3" w:rsidRPr="00E20DD3" w:rsidRDefault="00EF064E" w:rsidP="00E20DD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65" w:type="dxa"/>
          </w:tcPr>
          <w:p w14:paraId="09E8AC4A" w14:textId="51D2203C" w:rsidR="00E20DD3" w:rsidRPr="00E20DD3" w:rsidRDefault="00EF064E" w:rsidP="00E20DD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A51FD" w:rsidRPr="00E20DD3" w14:paraId="3F704F15" w14:textId="77777777" w:rsidTr="000A5E03">
        <w:tc>
          <w:tcPr>
            <w:tcW w:w="1368" w:type="dxa"/>
          </w:tcPr>
          <w:p w14:paraId="604BA7BA" w14:textId="1105B383" w:rsidR="00E20DD3" w:rsidRPr="00E20DD3" w:rsidRDefault="00EF064E" w:rsidP="00E20DD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30" w:type="dxa"/>
          </w:tcPr>
          <w:p w14:paraId="516E6EE6" w14:textId="6F2DB4D1" w:rsidR="00E20DD3" w:rsidRPr="00E20DD3" w:rsidRDefault="00EF064E" w:rsidP="00E20DD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30" w:type="dxa"/>
          </w:tcPr>
          <w:p w14:paraId="14A14FB7" w14:textId="4BD581D0" w:rsidR="00E20DD3" w:rsidRPr="00E20DD3" w:rsidRDefault="00EF064E" w:rsidP="00E20DD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85" w:type="dxa"/>
          </w:tcPr>
          <w:p w14:paraId="0B7BD103" w14:textId="52DA063D" w:rsidR="00E20DD3" w:rsidRPr="00E20DD3" w:rsidRDefault="00EF064E" w:rsidP="00E20DD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65" w:type="dxa"/>
          </w:tcPr>
          <w:p w14:paraId="280E160A" w14:textId="1E34A4F3" w:rsidR="00E20DD3" w:rsidRPr="00E20DD3" w:rsidRDefault="00EF064E" w:rsidP="00E20DD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A51FD" w:rsidRPr="00E20DD3" w14:paraId="29A6D1C4" w14:textId="77777777" w:rsidTr="000A5E03">
        <w:tc>
          <w:tcPr>
            <w:tcW w:w="1368" w:type="dxa"/>
          </w:tcPr>
          <w:p w14:paraId="52969D1D" w14:textId="31797A9C" w:rsidR="00E20DD3" w:rsidRPr="00E20DD3" w:rsidRDefault="00EF064E" w:rsidP="00E20DD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30" w:type="dxa"/>
          </w:tcPr>
          <w:p w14:paraId="77163C1F" w14:textId="6087FE75" w:rsidR="00E20DD3" w:rsidRPr="00E20DD3" w:rsidRDefault="00EF064E" w:rsidP="00E20DD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0" w:type="dxa"/>
          </w:tcPr>
          <w:p w14:paraId="2B0D6241" w14:textId="32303459" w:rsidR="00E20DD3" w:rsidRPr="00E20DD3" w:rsidRDefault="00EF064E" w:rsidP="00E20DD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85" w:type="dxa"/>
          </w:tcPr>
          <w:p w14:paraId="3B7F2E28" w14:textId="5CA9D5B9" w:rsidR="00E20DD3" w:rsidRPr="00E20DD3" w:rsidRDefault="00EF064E" w:rsidP="00E20DD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65" w:type="dxa"/>
          </w:tcPr>
          <w:p w14:paraId="191A8681" w14:textId="0ECF6B4F" w:rsidR="00E20DD3" w:rsidRPr="00E20DD3" w:rsidRDefault="00EF064E" w:rsidP="00E20DD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A51FD" w:rsidRPr="00E20DD3" w14:paraId="3B714F38" w14:textId="77777777" w:rsidTr="000A5E03">
        <w:tc>
          <w:tcPr>
            <w:tcW w:w="1368" w:type="dxa"/>
          </w:tcPr>
          <w:p w14:paraId="7FCA09F1" w14:textId="1D22486A" w:rsidR="00E20DD3" w:rsidRPr="00E20DD3" w:rsidRDefault="00EF064E" w:rsidP="00E20DD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30" w:type="dxa"/>
          </w:tcPr>
          <w:p w14:paraId="04EC562B" w14:textId="4F470364" w:rsidR="00E20DD3" w:rsidRPr="00E20DD3" w:rsidRDefault="00EF064E" w:rsidP="00E20DD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30" w:type="dxa"/>
          </w:tcPr>
          <w:p w14:paraId="79B26D95" w14:textId="57201C14" w:rsidR="00E20DD3" w:rsidRPr="00E20DD3" w:rsidRDefault="00EF064E" w:rsidP="00E20DD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085" w:type="dxa"/>
          </w:tcPr>
          <w:p w14:paraId="4D22F5A6" w14:textId="6EF6B994" w:rsidR="00E20DD3" w:rsidRPr="00E20DD3" w:rsidRDefault="00EF064E" w:rsidP="00E20DD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65" w:type="dxa"/>
          </w:tcPr>
          <w:p w14:paraId="5136B958" w14:textId="65AE8B94" w:rsidR="00E20DD3" w:rsidRPr="00E20DD3" w:rsidRDefault="00EF064E" w:rsidP="00E20DD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A51FD" w:rsidRPr="00E20DD3" w14:paraId="5D35BC49" w14:textId="77777777" w:rsidTr="000A5E03">
        <w:tc>
          <w:tcPr>
            <w:tcW w:w="1368" w:type="dxa"/>
          </w:tcPr>
          <w:p w14:paraId="04F8E08D" w14:textId="5FEAD644" w:rsidR="00E20DD3" w:rsidRPr="00E20DD3" w:rsidRDefault="00EF064E" w:rsidP="00E20DD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30" w:type="dxa"/>
          </w:tcPr>
          <w:p w14:paraId="5ACB4675" w14:textId="7DB5CADA" w:rsidR="00E20DD3" w:rsidRPr="00E20DD3" w:rsidRDefault="00EF064E" w:rsidP="00E20DD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30" w:type="dxa"/>
          </w:tcPr>
          <w:p w14:paraId="435ACA0D" w14:textId="3325D8F5" w:rsidR="00E20DD3" w:rsidRPr="00E20DD3" w:rsidRDefault="00EF064E" w:rsidP="00E20DD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85" w:type="dxa"/>
          </w:tcPr>
          <w:p w14:paraId="0D061C82" w14:textId="3B047786" w:rsidR="00E20DD3" w:rsidRPr="00E20DD3" w:rsidRDefault="00EF064E" w:rsidP="00E20DD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65" w:type="dxa"/>
          </w:tcPr>
          <w:p w14:paraId="3E805B27" w14:textId="74197C9C" w:rsidR="00E20DD3" w:rsidRPr="00E20DD3" w:rsidRDefault="00EF064E" w:rsidP="00E20DD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96848" w:rsidRPr="00E20DD3" w14:paraId="7D719DA3" w14:textId="77777777" w:rsidTr="003D6D70">
        <w:tc>
          <w:tcPr>
            <w:tcW w:w="1368" w:type="dxa"/>
          </w:tcPr>
          <w:p w14:paraId="06C982BA" w14:textId="39D9E04B" w:rsidR="00296848" w:rsidRPr="00E20DD3" w:rsidRDefault="00EF064E" w:rsidP="00E20DD3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30" w:type="dxa"/>
          </w:tcPr>
          <w:p w14:paraId="7BA8C52D" w14:textId="3679A54A" w:rsidR="00296848" w:rsidRPr="00E20DD3" w:rsidRDefault="00EF064E" w:rsidP="00E20DD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30" w:type="dxa"/>
          </w:tcPr>
          <w:p w14:paraId="14A1449D" w14:textId="20D0068C" w:rsidR="00296848" w:rsidRPr="00E20DD3" w:rsidRDefault="00EF064E" w:rsidP="00E20DD3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5" w:type="dxa"/>
          </w:tcPr>
          <w:p w14:paraId="09D1F8DB" w14:textId="3BF4C127" w:rsidR="00296848" w:rsidRPr="00E20DD3" w:rsidRDefault="00EF064E" w:rsidP="00E20DD3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65" w:type="dxa"/>
          </w:tcPr>
          <w:p w14:paraId="5744976A" w14:textId="0FBB07F4" w:rsidR="00296848" w:rsidRPr="00E20DD3" w:rsidRDefault="00EF064E" w:rsidP="00E20DD3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45AE05C8" w14:textId="65B90186" w:rsidR="001B12D3" w:rsidRDefault="001377D1" w:rsidP="00E20DD3">
      <w:r w:rsidRPr="00803F68">
        <w:rPr>
          <w:i/>
          <w:iCs/>
        </w:rPr>
        <w:t xml:space="preserve">* see </w:t>
      </w:r>
      <w:r>
        <w:rPr>
          <w:i/>
          <w:iCs/>
        </w:rPr>
        <w:t xml:space="preserve">Appendix C of </w:t>
      </w:r>
      <w:hyperlink r:id="rId11" w:history="1">
        <w:r w:rsidRPr="009B1873">
          <w:rPr>
            <w:rStyle w:val="Kpr"/>
            <w:i/>
            <w:iCs/>
          </w:rPr>
          <w:t>GRS V4.0</w:t>
        </w:r>
      </w:hyperlink>
      <w:r>
        <w:rPr>
          <w:i/>
          <w:iCs/>
        </w:rPr>
        <w:t xml:space="preserve"> or </w:t>
      </w:r>
      <w:hyperlink r:id="rId12" w:history="1">
        <w:r w:rsidRPr="009B1873">
          <w:rPr>
            <w:rStyle w:val="Kpr"/>
            <w:i/>
            <w:iCs/>
          </w:rPr>
          <w:t>RCS V2.0</w:t>
        </w:r>
      </w:hyperlink>
      <w:r>
        <w:rPr>
          <w:i/>
          <w:iCs/>
        </w:rPr>
        <w:t xml:space="preserve"> </w:t>
      </w:r>
      <w:r w:rsidRPr="00803F68">
        <w:rPr>
          <w:i/>
          <w:iCs/>
        </w:rPr>
        <w:t>for definitions</w:t>
      </w:r>
      <w:r w:rsidR="00E20DD3" w:rsidRPr="00E20DD3">
        <w:rPr>
          <w:i/>
          <w:iCs/>
        </w:rPr>
        <w:t xml:space="preserve"> </w:t>
      </w:r>
    </w:p>
    <w:p w14:paraId="2A3D199E" w14:textId="4D180013" w:rsidR="0096461F" w:rsidRDefault="0096461F" w:rsidP="0096461F">
      <w:r>
        <w:t xml:space="preserve">Shipment </w:t>
      </w:r>
      <w:r w:rsidRPr="00803F68">
        <w:t>information</w:t>
      </w:r>
      <w:r>
        <w:t>:</w:t>
      </w:r>
      <w:r w:rsidR="00EF064E">
        <w:t xml:space="preserve"> </w:t>
      </w:r>
      <w:r w:rsidR="00EF064E">
        <w:fldChar w:fldCharType="begin">
          <w:ffData>
            <w:name w:val="Text4"/>
            <w:enabled/>
            <w:calcOnExit w:val="0"/>
            <w:textInput/>
          </w:ffData>
        </w:fldChar>
      </w:r>
      <w:bookmarkStart w:id="39" w:name="Text4"/>
      <w:r w:rsidR="00EF064E">
        <w:instrText xml:space="preserve"> FORMTEXT </w:instrText>
      </w:r>
      <w:r w:rsidR="00EF064E">
        <w:fldChar w:fldCharType="separate"/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EF064E">
        <w:fldChar w:fldCharType="end"/>
      </w:r>
      <w:bookmarkEnd w:id="39"/>
    </w:p>
    <w:p w14:paraId="050C9306" w14:textId="77777777" w:rsidR="0096461F" w:rsidRPr="00F92F89" w:rsidRDefault="0096461F" w:rsidP="0096461F">
      <w:pPr>
        <w:rPr>
          <w:lang w:val="en-GB"/>
        </w:rPr>
      </w:pPr>
      <w:r w:rsidRPr="00F92F89">
        <w:rPr>
          <w:lang w:val="en-GB"/>
        </w:rPr>
        <w:t>Minimum Information:</w:t>
      </w:r>
    </w:p>
    <w:p w14:paraId="4E7111BD" w14:textId="77777777" w:rsidR="0096461F" w:rsidRPr="00F92F89" w:rsidRDefault="0096461F" w:rsidP="00921ADE">
      <w:pPr>
        <w:numPr>
          <w:ilvl w:val="0"/>
          <w:numId w:val="60"/>
        </w:numPr>
        <w:spacing w:after="0"/>
        <w:rPr>
          <w:lang w:val="en-GB"/>
        </w:rPr>
      </w:pPr>
      <w:r w:rsidRPr="00F92F89">
        <w:rPr>
          <w:lang w:val="en-GB"/>
        </w:rPr>
        <w:t xml:space="preserve">Units and names of the </w:t>
      </w:r>
      <w:r>
        <w:rPr>
          <w:lang w:val="en-GB"/>
        </w:rPr>
        <w:t xml:space="preserve">materials </w:t>
      </w:r>
      <w:r w:rsidRPr="00F92F89">
        <w:rPr>
          <w:lang w:val="en-GB"/>
        </w:rPr>
        <w:t>as they appear on the invoice</w:t>
      </w:r>
    </w:p>
    <w:p w14:paraId="62C26137" w14:textId="7F4150FB" w:rsidR="0096461F" w:rsidRPr="00F92F89" w:rsidRDefault="0096461F" w:rsidP="00B7148E">
      <w:pPr>
        <w:numPr>
          <w:ilvl w:val="0"/>
          <w:numId w:val="60"/>
        </w:numPr>
        <w:spacing w:after="0"/>
        <w:rPr>
          <w:lang w:val="en-GB"/>
        </w:rPr>
      </w:pPr>
      <w:r>
        <w:rPr>
          <w:lang w:val="en-GB"/>
        </w:rPr>
        <w:t xml:space="preserve">Pre- or </w:t>
      </w:r>
      <w:r w:rsidR="00701D3B">
        <w:rPr>
          <w:lang w:val="en-GB"/>
        </w:rPr>
        <w:t>P</w:t>
      </w:r>
      <w:r>
        <w:rPr>
          <w:lang w:val="en-GB"/>
        </w:rPr>
        <w:t>ost-</w:t>
      </w:r>
      <w:r w:rsidR="00701D3B">
        <w:rPr>
          <w:lang w:val="en-GB"/>
        </w:rPr>
        <w:t>C</w:t>
      </w:r>
      <w:r>
        <w:rPr>
          <w:lang w:val="en-GB"/>
        </w:rPr>
        <w:t>onsumer</w:t>
      </w:r>
    </w:p>
    <w:p w14:paraId="561867DA" w14:textId="77777777" w:rsidR="0096461F" w:rsidRDefault="0096461F" w:rsidP="00162AD1">
      <w:pPr>
        <w:numPr>
          <w:ilvl w:val="0"/>
          <w:numId w:val="60"/>
        </w:numPr>
        <w:spacing w:after="0"/>
        <w:rPr>
          <w:lang w:val="en-GB"/>
        </w:rPr>
      </w:pPr>
      <w:r w:rsidRPr="00F92F89">
        <w:rPr>
          <w:lang w:val="en-GB"/>
        </w:rPr>
        <w:t>Invoice number and date</w:t>
      </w:r>
    </w:p>
    <w:p w14:paraId="57D83899" w14:textId="07CCB422" w:rsidR="001B12D3" w:rsidRPr="00296848" w:rsidRDefault="0096461F" w:rsidP="000A5E03">
      <w:pPr>
        <w:numPr>
          <w:ilvl w:val="0"/>
          <w:numId w:val="60"/>
        </w:numPr>
        <w:rPr>
          <w:b/>
          <w:bCs/>
        </w:rPr>
      </w:pPr>
      <w:r w:rsidRPr="00F92F89">
        <w:rPr>
          <w:lang w:val="en-GB"/>
        </w:rPr>
        <w:t>Reference to transport document (number</w:t>
      </w:r>
      <w:r w:rsidRPr="003939FC">
        <w:rPr>
          <w:lang w:val="en-GB"/>
        </w:rPr>
        <w:t>, date, transport company, truck no, container no)</w:t>
      </w:r>
    </w:p>
    <w:sectPr w:rsidR="001B12D3" w:rsidRPr="00296848" w:rsidSect="00367A29">
      <w:headerReference w:type="default" r:id="rId13"/>
      <w:footerReference w:type="even" r:id="rId14"/>
      <w:footerReference w:type="default" r:id="rId15"/>
      <w:pgSz w:w="12240" w:h="15840"/>
      <w:pgMar w:top="2160" w:right="1440" w:bottom="1440" w:left="1440" w:header="720" w:footer="57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C728" w14:textId="77777777" w:rsidR="000A2F82" w:rsidRDefault="000A2F82" w:rsidP="001D791B">
      <w:r>
        <w:separator/>
      </w:r>
    </w:p>
  </w:endnote>
  <w:endnote w:type="continuationSeparator" w:id="0">
    <w:p w14:paraId="73593313" w14:textId="77777777" w:rsidR="000A2F82" w:rsidRDefault="000A2F82" w:rsidP="001D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1AB7" w14:textId="77777777" w:rsidR="00DB2A8A" w:rsidRDefault="00DB2A8A" w:rsidP="001619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DAEC521" w14:textId="77777777" w:rsidR="00DB2A8A" w:rsidRDefault="00DB2A8A" w:rsidP="0016198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8AA3" w14:textId="613DEF8D" w:rsidR="00DB2A8A" w:rsidRDefault="00DB2A8A" w:rsidP="001619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96253">
      <w:rPr>
        <w:rStyle w:val="SayfaNumaras"/>
        <w:noProof/>
      </w:rPr>
      <w:t>5</w:t>
    </w:r>
    <w:r>
      <w:rPr>
        <w:rStyle w:val="SayfaNumaras"/>
      </w:rPr>
      <w:fldChar w:fldCharType="end"/>
    </w:r>
  </w:p>
  <w:p w14:paraId="722957BE" w14:textId="70980535" w:rsidR="00DB2A8A" w:rsidRDefault="00A1335E" w:rsidP="00A1335E">
    <w:pPr>
      <w:pStyle w:val="AltBilgi"/>
      <w:ind w:right="360"/>
    </w:pPr>
    <w:r>
      <w:t>GRS-21</w:t>
    </w:r>
    <w:r w:rsidR="008A7DC0">
      <w:t>2</w:t>
    </w:r>
    <w:r>
      <w:t>-V4.0-</w:t>
    </w:r>
    <w:r w:rsidR="00FB0341">
      <w:t>2020.07.29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AE6E" w14:textId="77777777" w:rsidR="000A2F82" w:rsidRDefault="000A2F82" w:rsidP="001D791B">
      <w:r>
        <w:separator/>
      </w:r>
    </w:p>
  </w:footnote>
  <w:footnote w:type="continuationSeparator" w:id="0">
    <w:p w14:paraId="6225EF47" w14:textId="77777777" w:rsidR="000A2F82" w:rsidRDefault="000A2F82" w:rsidP="001D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2D0B" w14:textId="54EEDFAD" w:rsidR="00DB2A8A" w:rsidRPr="00890FD4" w:rsidRDefault="00367A29" w:rsidP="00D01677">
    <w:pPr>
      <w:pStyle w:val="HeaderFooter"/>
    </w:pPr>
    <w:r w:rsidRPr="00890FD4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575615A3" wp14:editId="23EBCF6B">
          <wp:simplePos x="0" y="0"/>
          <wp:positionH relativeFrom="margin">
            <wp:posOffset>5298228</wp:posOffset>
          </wp:positionH>
          <wp:positionV relativeFrom="margin">
            <wp:posOffset>-1064895</wp:posOffset>
          </wp:positionV>
          <wp:extent cx="1227455" cy="558800"/>
          <wp:effectExtent l="0" t="0" r="4445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S v3 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D10F9" wp14:editId="23CF9D52">
              <wp:simplePos x="0" y="0"/>
              <wp:positionH relativeFrom="column">
                <wp:posOffset>715645</wp:posOffset>
              </wp:positionH>
              <wp:positionV relativeFrom="paragraph">
                <wp:posOffset>-186055</wp:posOffset>
              </wp:positionV>
              <wp:extent cx="2709122" cy="1015200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122" cy="10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F7D84" w14:textId="6CD70D78" w:rsidR="00D01677" w:rsidRPr="00890FD4" w:rsidRDefault="00D01677" w:rsidP="00D01677">
                          <w:pPr>
                            <w:pStyle w:val="HeaderFooter"/>
                            <w:jc w:val="left"/>
                          </w:pPr>
                          <w:r>
                            <w:t>Recycled Claim Standard</w:t>
                          </w:r>
                        </w:p>
                        <w:p w14:paraId="563EE10E" w14:textId="77777777" w:rsidR="00D01677" w:rsidRPr="00890FD4" w:rsidRDefault="00D01677" w:rsidP="00D01677">
                          <w:pPr>
                            <w:pStyle w:val="HeaderFooter2"/>
                            <w:jc w:val="left"/>
                          </w:pPr>
                          <w:r w:rsidRPr="00890FD4">
                            <w:t>©</w:t>
                          </w:r>
                          <w:r>
                            <w:t xml:space="preserve">2014 </w:t>
                          </w:r>
                          <w:r w:rsidRPr="00890FD4">
                            <w:t>Textile Exchange</w:t>
                          </w:r>
                        </w:p>
                        <w:p w14:paraId="4FC977C4" w14:textId="77777777" w:rsidR="00D01677" w:rsidRDefault="00D01677" w:rsidP="00D01677"/>
                      </w:txbxContent>
                    </wps:txbx>
                    <wps:bodyPr rot="0" spcFirstLastPara="0" vertOverflow="overflow" horzOverflow="overflow" vert="horz" wrap="square" lIns="91440" tIns="18288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D10F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56.35pt;margin-top:-14.65pt;width:213.3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" filled="f" stroked="f">
              <v:textbox inset=",14.4pt,,7.2pt">
                <w:txbxContent>
                  <w:p w14:paraId="1DBF7D84" w14:textId="6CD70D78" w:rsidR="00D01677" w:rsidRPr="00890FD4" w:rsidRDefault="00D01677" w:rsidP="00D01677">
                    <w:pPr>
                      <w:pStyle w:val="HeaderFooter"/>
                      <w:jc w:val="left"/>
                    </w:pPr>
                    <w:r>
                      <w:t>Recycled Claim Standard</w:t>
                    </w:r>
                  </w:p>
                  <w:p w14:paraId="563EE10E" w14:textId="77777777" w:rsidR="00D01677" w:rsidRPr="00890FD4" w:rsidRDefault="00D01677" w:rsidP="00D01677">
                    <w:pPr>
                      <w:pStyle w:val="HeaderFooter2"/>
                      <w:jc w:val="left"/>
                    </w:pPr>
                    <w:r w:rsidRPr="00890FD4">
                      <w:t>©</w:t>
                    </w:r>
                    <w:r>
                      <w:t xml:space="preserve">2014 </w:t>
                    </w:r>
                    <w:r w:rsidRPr="00890FD4">
                      <w:t>Textile Exchange</w:t>
                    </w:r>
                  </w:p>
                  <w:p w14:paraId="4FC977C4" w14:textId="77777777" w:rsidR="00D01677" w:rsidRDefault="00D01677" w:rsidP="00D01677"/>
                </w:txbxContent>
              </v:textbox>
            </v:shape>
          </w:pict>
        </mc:Fallback>
      </mc:AlternateContent>
    </w:r>
    <w:r w:rsidR="00D01677">
      <w:rPr>
        <w:noProof/>
      </w:rPr>
      <w:drawing>
        <wp:anchor distT="0" distB="0" distL="114300" distR="114300" simplePos="0" relativeHeight="251661312" behindDoc="0" locked="0" layoutInCell="1" allowOverlap="1" wp14:anchorId="28A1B43B" wp14:editId="5E8BF427">
          <wp:simplePos x="0" y="0"/>
          <wp:positionH relativeFrom="column">
            <wp:posOffset>80010</wp:posOffset>
          </wp:positionH>
          <wp:positionV relativeFrom="paragraph">
            <wp:posOffset>-149225</wp:posOffset>
          </wp:positionV>
          <wp:extent cx="640080" cy="640080"/>
          <wp:effectExtent l="0" t="0" r="0" b="0"/>
          <wp:wrapNone/>
          <wp:docPr id="12" name="Picture 1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677">
      <w:rPr>
        <w:noProof/>
      </w:rPr>
      <w:drawing>
        <wp:anchor distT="0" distB="0" distL="114300" distR="114300" simplePos="0" relativeHeight="251662336" behindDoc="0" locked="0" layoutInCell="1" allowOverlap="1" wp14:anchorId="3A226944" wp14:editId="76C84D35">
          <wp:simplePos x="0" y="0"/>
          <wp:positionH relativeFrom="column">
            <wp:posOffset>-635000</wp:posOffset>
          </wp:positionH>
          <wp:positionV relativeFrom="paragraph">
            <wp:posOffset>-152400</wp:posOffset>
          </wp:positionV>
          <wp:extent cx="640080" cy="640080"/>
          <wp:effectExtent l="0" t="0" r="0" b="0"/>
          <wp:wrapNone/>
          <wp:docPr id="2" name="Picture 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62D">
      <w:t>Global Recycled Standard</w:t>
    </w:r>
  </w:p>
  <w:p w14:paraId="09F265DB" w14:textId="20AD246B" w:rsidR="00DB2A8A" w:rsidRDefault="00DB2A8A" w:rsidP="00D01677">
    <w:pPr>
      <w:pStyle w:val="HeaderFooter2"/>
    </w:pPr>
    <w:r w:rsidRPr="00890FD4">
      <w:t>©</w:t>
    </w:r>
    <w:r>
      <w:t xml:space="preserve">2014 </w:t>
    </w:r>
    <w:r w:rsidRPr="00890FD4">
      <w:t>Textile 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5AC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9912EDC0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"/>
      <w:numFmt w:val="bullet"/>
      <w:lvlText w:val="."/>
      <w:lvlJc w:val="left"/>
      <w:pPr>
        <w:ind w:left="720" w:hanging="360"/>
      </w:pPr>
    </w:lvl>
    <w:lvl w:ilvl="1" w:tplc="00000386">
      <w:start w:val="1"/>
      <w:numFmt w:val="bullet"/>
      <w:lvlText w:val="."/>
      <w:lvlJc w:val="left"/>
      <w:pPr>
        <w:ind w:left="1440" w:hanging="360"/>
      </w:pPr>
    </w:lvl>
    <w:lvl w:ilvl="2" w:tplc="0000038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D"/>
    <w:multiLevelType w:val="hybridMultilevel"/>
    <w:tmpl w:val="0000000D"/>
    <w:lvl w:ilvl="0" w:tplc="000004B1">
      <w:start w:val="1"/>
      <w:numFmt w:val="bullet"/>
      <w:lvlText w:val="."/>
      <w:lvlJc w:val="left"/>
      <w:pPr>
        <w:ind w:left="720" w:hanging="360"/>
      </w:pPr>
    </w:lvl>
    <w:lvl w:ilvl="1" w:tplc="000004B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E"/>
    <w:multiLevelType w:val="hybridMultilevel"/>
    <w:tmpl w:val="0000000E"/>
    <w:lvl w:ilvl="0" w:tplc="00000515">
      <w:start w:val="1"/>
      <w:numFmt w:val="lowerRoman"/>
      <w:lvlText w:val="%1.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F"/>
    <w:multiLevelType w:val="hybridMultilevel"/>
    <w:tmpl w:val="0000000F"/>
    <w:lvl w:ilvl="0" w:tplc="00000579">
      <w:start w:val="2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0"/>
    <w:multiLevelType w:val="hybridMultilevel"/>
    <w:tmpl w:val="00000010"/>
    <w:lvl w:ilvl="0" w:tplc="000005DD">
      <w:start w:val="3"/>
      <w:numFmt w:val="bullet"/>
      <w:lvlText w:val="."/>
      <w:lvlJc w:val="left"/>
      <w:pPr>
        <w:ind w:left="360" w:hanging="360"/>
      </w:pPr>
    </w:lvl>
    <w:lvl w:ilvl="1" w:tplc="000005DE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1"/>
    <w:multiLevelType w:val="hybridMultilevel"/>
    <w:tmpl w:val="00000011"/>
    <w:lvl w:ilvl="0" w:tplc="00000641">
      <w:start w:val="1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2"/>
    <w:multiLevelType w:val="hybridMultilevel"/>
    <w:tmpl w:val="00000012"/>
    <w:lvl w:ilvl="0" w:tplc="000006A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3"/>
    <w:multiLevelType w:val="hybridMultilevel"/>
    <w:tmpl w:val="00000013"/>
    <w:lvl w:ilvl="0" w:tplc="0000070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4"/>
    <w:multiLevelType w:val="hybridMultilevel"/>
    <w:tmpl w:val="00000014"/>
    <w:lvl w:ilvl="0" w:tplc="0000076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5"/>
    <w:multiLevelType w:val="hybridMultilevel"/>
    <w:tmpl w:val="00000015"/>
    <w:lvl w:ilvl="0" w:tplc="000007D1">
      <w:start w:val="1"/>
      <w:numFmt w:val="bullet"/>
      <w:lvlText w:val="."/>
      <w:lvlJc w:val="left"/>
      <w:pPr>
        <w:ind w:left="720" w:hanging="360"/>
      </w:pPr>
    </w:lvl>
    <w:lvl w:ilvl="1" w:tplc="000007D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6"/>
    <w:multiLevelType w:val="hybridMultilevel"/>
    <w:tmpl w:val="00000016"/>
    <w:lvl w:ilvl="0" w:tplc="0000083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7"/>
    <w:multiLevelType w:val="hybridMultilevel"/>
    <w:tmpl w:val="00000017"/>
    <w:lvl w:ilvl="0" w:tplc="0000089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8"/>
    <w:multiLevelType w:val="hybridMultilevel"/>
    <w:tmpl w:val="00000018"/>
    <w:lvl w:ilvl="0" w:tplc="000008FD">
      <w:start w:val="1"/>
      <w:numFmt w:val="bullet"/>
      <w:lvlText w:val="."/>
      <w:lvlJc w:val="left"/>
      <w:pPr>
        <w:ind w:left="360" w:hanging="360"/>
      </w:pPr>
    </w:lvl>
    <w:lvl w:ilvl="1" w:tplc="000008FE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9"/>
    <w:multiLevelType w:val="hybridMultilevel"/>
    <w:tmpl w:val="00000019"/>
    <w:lvl w:ilvl="0" w:tplc="00000961">
      <w:start w:val="1"/>
      <w:numFmt w:val="bullet"/>
      <w:lvlText w:val="."/>
      <w:lvlJc w:val="left"/>
      <w:pPr>
        <w:ind w:left="108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A"/>
    <w:multiLevelType w:val="hybridMultilevel"/>
    <w:tmpl w:val="0000001A"/>
    <w:lvl w:ilvl="0" w:tplc="000009C5">
      <w:start w:val="4"/>
      <w:numFmt w:val="bullet"/>
      <w:lvlText w:val="."/>
      <w:lvlJc w:val="left"/>
      <w:pPr>
        <w:ind w:left="720" w:hanging="360"/>
      </w:pPr>
    </w:lvl>
    <w:lvl w:ilvl="1" w:tplc="000009C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B"/>
    <w:multiLevelType w:val="hybridMultilevel"/>
    <w:tmpl w:val="0000001B"/>
    <w:lvl w:ilvl="0" w:tplc="00000A29">
      <w:start w:val="4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C"/>
    <w:multiLevelType w:val="hybridMultilevel"/>
    <w:tmpl w:val="0000001C"/>
    <w:lvl w:ilvl="0" w:tplc="00000A8D">
      <w:start w:val="1"/>
      <w:numFmt w:val="bullet"/>
      <w:lvlText w:val="."/>
      <w:lvlJc w:val="left"/>
      <w:pPr>
        <w:ind w:left="1080" w:hanging="360"/>
      </w:pPr>
    </w:lvl>
    <w:lvl w:ilvl="1" w:tplc="00000A8E">
      <w:start w:val="1"/>
      <w:numFmt w:val="bullet"/>
      <w:lvlText w:val="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D"/>
    <w:multiLevelType w:val="hybridMultilevel"/>
    <w:tmpl w:val="0000001D"/>
    <w:lvl w:ilvl="0" w:tplc="00000AF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E"/>
    <w:multiLevelType w:val="hybridMultilevel"/>
    <w:tmpl w:val="0000001E"/>
    <w:lvl w:ilvl="0" w:tplc="00000B5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1F"/>
    <w:multiLevelType w:val="hybridMultilevel"/>
    <w:tmpl w:val="C372A6F4"/>
    <w:lvl w:ilvl="0" w:tplc="5D723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0"/>
    <w:multiLevelType w:val="hybridMultilevel"/>
    <w:tmpl w:val="00000020"/>
    <w:lvl w:ilvl="0" w:tplc="00000C1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1"/>
    <w:multiLevelType w:val="hybridMultilevel"/>
    <w:tmpl w:val="00000021"/>
    <w:lvl w:ilvl="0" w:tplc="00000C8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2"/>
    <w:multiLevelType w:val="hybridMultilevel"/>
    <w:tmpl w:val="00000022"/>
    <w:lvl w:ilvl="0" w:tplc="00000CE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3"/>
    <w:multiLevelType w:val="hybridMultilevel"/>
    <w:tmpl w:val="00000023"/>
    <w:lvl w:ilvl="0" w:tplc="00000D4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4"/>
    <w:multiLevelType w:val="hybridMultilevel"/>
    <w:tmpl w:val="00000024"/>
    <w:lvl w:ilvl="0" w:tplc="00000DA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45A2CCE"/>
    <w:multiLevelType w:val="hybridMultilevel"/>
    <w:tmpl w:val="0AA0E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4875688"/>
    <w:multiLevelType w:val="hybridMultilevel"/>
    <w:tmpl w:val="EBF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59C5717"/>
    <w:multiLevelType w:val="hybridMultilevel"/>
    <w:tmpl w:val="A1C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5AB2037"/>
    <w:multiLevelType w:val="hybridMultilevel"/>
    <w:tmpl w:val="51C6925E"/>
    <w:lvl w:ilvl="0" w:tplc="21ECD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926D2F"/>
    <w:multiLevelType w:val="hybridMultilevel"/>
    <w:tmpl w:val="EF9A9924"/>
    <w:lvl w:ilvl="0" w:tplc="9E40841C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129031A"/>
    <w:multiLevelType w:val="multilevel"/>
    <w:tmpl w:val="5C7EDBC6"/>
    <w:lvl w:ilvl="0">
      <w:start w:val="1"/>
      <w:numFmt w:val="lowerRoman"/>
      <w:lvlText w:val="%1."/>
      <w:lvlJc w:val="right"/>
      <w:pPr>
        <w:tabs>
          <w:tab w:val="num" w:pos="1530"/>
        </w:tabs>
        <w:ind w:left="153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850"/>
        </w:tabs>
        <w:ind w:left="585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360"/>
      </w:pPr>
    </w:lvl>
  </w:abstractNum>
  <w:abstractNum w:abstractNumId="45" w15:restartNumberingAfterBreak="0">
    <w:nsid w:val="1162227B"/>
    <w:multiLevelType w:val="hybridMultilevel"/>
    <w:tmpl w:val="FB30F7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7D1EFA"/>
    <w:multiLevelType w:val="hybridMultilevel"/>
    <w:tmpl w:val="1EDEAE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149D7A04"/>
    <w:multiLevelType w:val="hybridMultilevel"/>
    <w:tmpl w:val="5E60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CF2545"/>
    <w:multiLevelType w:val="hybridMultilevel"/>
    <w:tmpl w:val="398879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386">
      <w:start w:val="1"/>
      <w:numFmt w:val="bullet"/>
      <w:lvlText w:val="."/>
      <w:lvlJc w:val="left"/>
      <w:pPr>
        <w:ind w:left="1800" w:hanging="360"/>
      </w:pPr>
    </w:lvl>
    <w:lvl w:ilvl="2" w:tplc="00000387">
      <w:start w:val="1"/>
      <w:numFmt w:val="lowerRoman"/>
      <w:lvlText w:val="%3.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230C2CA7"/>
    <w:multiLevelType w:val="hybridMultilevel"/>
    <w:tmpl w:val="8ED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F66525"/>
    <w:multiLevelType w:val="hybridMultilevel"/>
    <w:tmpl w:val="064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5B49A9"/>
    <w:multiLevelType w:val="hybridMultilevel"/>
    <w:tmpl w:val="1C1A7CBC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512A17"/>
    <w:multiLevelType w:val="hybridMultilevel"/>
    <w:tmpl w:val="C9BE03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EC03B6B"/>
    <w:multiLevelType w:val="hybridMultilevel"/>
    <w:tmpl w:val="93EC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30A28"/>
    <w:multiLevelType w:val="hybridMultilevel"/>
    <w:tmpl w:val="7D940F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34D57DDF"/>
    <w:multiLevelType w:val="hybridMultilevel"/>
    <w:tmpl w:val="75781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217D19"/>
    <w:multiLevelType w:val="hybridMultilevel"/>
    <w:tmpl w:val="E58CC4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7" w15:restartNumberingAfterBreak="0">
    <w:nsid w:val="35D57174"/>
    <w:multiLevelType w:val="hybridMultilevel"/>
    <w:tmpl w:val="8772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2A2254"/>
    <w:multiLevelType w:val="hybridMultilevel"/>
    <w:tmpl w:val="56F0B1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386">
      <w:start w:val="1"/>
      <w:numFmt w:val="bullet"/>
      <w:lvlText w:val="."/>
      <w:lvlJc w:val="left"/>
      <w:pPr>
        <w:ind w:left="1800" w:hanging="360"/>
      </w:pPr>
    </w:lvl>
    <w:lvl w:ilvl="2" w:tplc="00000387">
      <w:start w:val="1"/>
      <w:numFmt w:val="lowerRoman"/>
      <w:lvlText w:val="%3.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3948445B"/>
    <w:multiLevelType w:val="hybridMultilevel"/>
    <w:tmpl w:val="4FD8A3CC"/>
    <w:lvl w:ilvl="0" w:tplc="438004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9D600CE"/>
    <w:multiLevelType w:val="multilevel"/>
    <w:tmpl w:val="266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A04453"/>
    <w:multiLevelType w:val="hybridMultilevel"/>
    <w:tmpl w:val="C81ED604"/>
    <w:lvl w:ilvl="0" w:tplc="438004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4C867E7"/>
    <w:multiLevelType w:val="hybridMultilevel"/>
    <w:tmpl w:val="5B2E802E"/>
    <w:lvl w:ilvl="0" w:tplc="08DAD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487615"/>
    <w:multiLevelType w:val="hybridMultilevel"/>
    <w:tmpl w:val="85F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E4546B"/>
    <w:multiLevelType w:val="hybridMultilevel"/>
    <w:tmpl w:val="A54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7E6DA4"/>
    <w:multiLevelType w:val="hybridMultilevel"/>
    <w:tmpl w:val="12FA7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7FE2266"/>
    <w:multiLevelType w:val="hybridMultilevel"/>
    <w:tmpl w:val="9E7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356832"/>
    <w:multiLevelType w:val="hybridMultilevel"/>
    <w:tmpl w:val="3B30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233C16"/>
    <w:multiLevelType w:val="hybridMultilevel"/>
    <w:tmpl w:val="A9ACCB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FF10D2"/>
    <w:multiLevelType w:val="hybridMultilevel"/>
    <w:tmpl w:val="18364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3470E7D"/>
    <w:multiLevelType w:val="hybridMultilevel"/>
    <w:tmpl w:val="D902D460"/>
    <w:lvl w:ilvl="0" w:tplc="E354C6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593A81"/>
    <w:multiLevelType w:val="hybridMultilevel"/>
    <w:tmpl w:val="4A260A1A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A276E9"/>
    <w:multiLevelType w:val="hybridMultilevel"/>
    <w:tmpl w:val="416E6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0E4843"/>
    <w:multiLevelType w:val="hybridMultilevel"/>
    <w:tmpl w:val="CE00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3778C"/>
    <w:multiLevelType w:val="hybridMultilevel"/>
    <w:tmpl w:val="F88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DF26AE"/>
    <w:multiLevelType w:val="hybridMultilevel"/>
    <w:tmpl w:val="3DCC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708A1"/>
    <w:multiLevelType w:val="hybridMultilevel"/>
    <w:tmpl w:val="6D04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C544DA"/>
    <w:multiLevelType w:val="hybridMultilevel"/>
    <w:tmpl w:val="1A98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990B77"/>
    <w:multiLevelType w:val="hybridMultilevel"/>
    <w:tmpl w:val="1C74E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5EB305B"/>
    <w:multiLevelType w:val="hybridMultilevel"/>
    <w:tmpl w:val="0C58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DC4C6A"/>
    <w:multiLevelType w:val="hybridMultilevel"/>
    <w:tmpl w:val="7B9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816924"/>
    <w:multiLevelType w:val="hybridMultilevel"/>
    <w:tmpl w:val="9376A0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7D2">
      <w:start w:val="1"/>
      <w:numFmt w:val="bullet"/>
      <w:lvlText w:val=".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6B9053DE"/>
    <w:multiLevelType w:val="hybridMultilevel"/>
    <w:tmpl w:val="6A32A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CE25F9D"/>
    <w:multiLevelType w:val="hybridMultilevel"/>
    <w:tmpl w:val="DBBA2A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391E9C"/>
    <w:multiLevelType w:val="hybridMultilevel"/>
    <w:tmpl w:val="CEE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AD063B"/>
    <w:multiLevelType w:val="hybridMultilevel"/>
    <w:tmpl w:val="5344C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2877394"/>
    <w:multiLevelType w:val="hybridMultilevel"/>
    <w:tmpl w:val="A14A430E"/>
    <w:lvl w:ilvl="0" w:tplc="B39E66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73593F"/>
    <w:multiLevelType w:val="hybridMultilevel"/>
    <w:tmpl w:val="06D471C8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797AC5"/>
    <w:multiLevelType w:val="hybridMultilevel"/>
    <w:tmpl w:val="5C4C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AAB3562"/>
    <w:multiLevelType w:val="hybridMultilevel"/>
    <w:tmpl w:val="69F440C0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567565"/>
    <w:multiLevelType w:val="multilevel"/>
    <w:tmpl w:val="00A4EC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71"/>
  </w:num>
  <w:num w:numId="40">
    <w:abstractNumId w:val="62"/>
  </w:num>
  <w:num w:numId="41">
    <w:abstractNumId w:val="51"/>
  </w:num>
  <w:num w:numId="42">
    <w:abstractNumId w:val="81"/>
  </w:num>
  <w:num w:numId="43">
    <w:abstractNumId w:val="64"/>
  </w:num>
  <w:num w:numId="44">
    <w:abstractNumId w:val="65"/>
  </w:num>
  <w:num w:numId="45">
    <w:abstractNumId w:val="48"/>
  </w:num>
  <w:num w:numId="46">
    <w:abstractNumId w:val="59"/>
  </w:num>
  <w:num w:numId="47">
    <w:abstractNumId w:val="54"/>
  </w:num>
  <w:num w:numId="48">
    <w:abstractNumId w:val="39"/>
  </w:num>
  <w:num w:numId="49">
    <w:abstractNumId w:val="61"/>
  </w:num>
  <w:num w:numId="50">
    <w:abstractNumId w:val="73"/>
  </w:num>
  <w:num w:numId="51">
    <w:abstractNumId w:val="75"/>
  </w:num>
  <w:num w:numId="52">
    <w:abstractNumId w:val="79"/>
  </w:num>
  <w:num w:numId="53">
    <w:abstractNumId w:val="76"/>
  </w:num>
  <w:num w:numId="54">
    <w:abstractNumId w:val="68"/>
  </w:num>
  <w:num w:numId="55">
    <w:abstractNumId w:val="58"/>
  </w:num>
  <w:num w:numId="56">
    <w:abstractNumId w:val="83"/>
  </w:num>
  <w:num w:numId="57">
    <w:abstractNumId w:val="45"/>
  </w:num>
  <w:num w:numId="58">
    <w:abstractNumId w:val="74"/>
  </w:num>
  <w:num w:numId="59">
    <w:abstractNumId w:val="52"/>
  </w:num>
  <w:num w:numId="60">
    <w:abstractNumId w:val="70"/>
  </w:num>
  <w:num w:numId="61">
    <w:abstractNumId w:val="44"/>
  </w:num>
  <w:num w:numId="62">
    <w:abstractNumId w:val="78"/>
  </w:num>
  <w:num w:numId="63">
    <w:abstractNumId w:val="0"/>
  </w:num>
  <w:num w:numId="64">
    <w:abstractNumId w:val="84"/>
  </w:num>
  <w:num w:numId="65">
    <w:abstractNumId w:val="87"/>
  </w:num>
  <w:num w:numId="66">
    <w:abstractNumId w:val="89"/>
  </w:num>
  <w:num w:numId="67">
    <w:abstractNumId w:val="43"/>
  </w:num>
  <w:num w:numId="68">
    <w:abstractNumId w:val="42"/>
  </w:num>
  <w:num w:numId="69">
    <w:abstractNumId w:val="86"/>
  </w:num>
  <w:num w:numId="70">
    <w:abstractNumId w:val="90"/>
  </w:num>
  <w:num w:numId="71">
    <w:abstractNumId w:val="80"/>
  </w:num>
  <w:num w:numId="72">
    <w:abstractNumId w:val="60"/>
  </w:num>
  <w:num w:numId="73">
    <w:abstractNumId w:val="41"/>
  </w:num>
  <w:num w:numId="74">
    <w:abstractNumId w:val="67"/>
  </w:num>
  <w:num w:numId="75">
    <w:abstractNumId w:val="57"/>
  </w:num>
  <w:num w:numId="76">
    <w:abstractNumId w:val="49"/>
  </w:num>
  <w:num w:numId="77">
    <w:abstractNumId w:val="77"/>
  </w:num>
  <w:num w:numId="78">
    <w:abstractNumId w:val="55"/>
  </w:num>
  <w:num w:numId="79">
    <w:abstractNumId w:val="50"/>
  </w:num>
  <w:num w:numId="80">
    <w:abstractNumId w:val="40"/>
  </w:num>
  <w:num w:numId="81">
    <w:abstractNumId w:val="56"/>
  </w:num>
  <w:num w:numId="82">
    <w:abstractNumId w:val="63"/>
  </w:num>
  <w:num w:numId="83">
    <w:abstractNumId w:val="72"/>
  </w:num>
  <w:num w:numId="84">
    <w:abstractNumId w:val="88"/>
  </w:num>
  <w:num w:numId="85">
    <w:abstractNumId w:val="69"/>
  </w:num>
  <w:num w:numId="86">
    <w:abstractNumId w:val="47"/>
  </w:num>
  <w:num w:numId="87">
    <w:abstractNumId w:val="53"/>
  </w:num>
  <w:num w:numId="88">
    <w:abstractNumId w:val="85"/>
  </w:num>
  <w:num w:numId="89">
    <w:abstractNumId w:val="82"/>
  </w:num>
  <w:num w:numId="90">
    <w:abstractNumId w:val="66"/>
  </w:num>
  <w:num w:numId="91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D3"/>
    <w:rsid w:val="000076BF"/>
    <w:rsid w:val="00022707"/>
    <w:rsid w:val="00027F34"/>
    <w:rsid w:val="0004032F"/>
    <w:rsid w:val="0004783A"/>
    <w:rsid w:val="00047F68"/>
    <w:rsid w:val="00047FB9"/>
    <w:rsid w:val="00054C29"/>
    <w:rsid w:val="0007010D"/>
    <w:rsid w:val="000730F7"/>
    <w:rsid w:val="00086B53"/>
    <w:rsid w:val="000A2F82"/>
    <w:rsid w:val="000A5E03"/>
    <w:rsid w:val="000B0123"/>
    <w:rsid w:val="000B40A1"/>
    <w:rsid w:val="000B4264"/>
    <w:rsid w:val="000C0EF3"/>
    <w:rsid w:val="000C4BA6"/>
    <w:rsid w:val="000D4F61"/>
    <w:rsid w:val="000D5775"/>
    <w:rsid w:val="000E0260"/>
    <w:rsid w:val="000E450A"/>
    <w:rsid w:val="00102A20"/>
    <w:rsid w:val="00116317"/>
    <w:rsid w:val="00117B00"/>
    <w:rsid w:val="00121599"/>
    <w:rsid w:val="00122878"/>
    <w:rsid w:val="001279EE"/>
    <w:rsid w:val="001377D1"/>
    <w:rsid w:val="001518FC"/>
    <w:rsid w:val="00161983"/>
    <w:rsid w:val="00162AD1"/>
    <w:rsid w:val="001663CF"/>
    <w:rsid w:val="001706E7"/>
    <w:rsid w:val="00183B41"/>
    <w:rsid w:val="001A5397"/>
    <w:rsid w:val="001B12D3"/>
    <w:rsid w:val="001C25F5"/>
    <w:rsid w:val="001C3465"/>
    <w:rsid w:val="001C7A92"/>
    <w:rsid w:val="001D791B"/>
    <w:rsid w:val="001E30D2"/>
    <w:rsid w:val="001F0308"/>
    <w:rsid w:val="001F5B88"/>
    <w:rsid w:val="00231C6C"/>
    <w:rsid w:val="00236F5E"/>
    <w:rsid w:val="002660CF"/>
    <w:rsid w:val="002677B5"/>
    <w:rsid w:val="002706B5"/>
    <w:rsid w:val="002718A9"/>
    <w:rsid w:val="002720BC"/>
    <w:rsid w:val="00273388"/>
    <w:rsid w:val="00276717"/>
    <w:rsid w:val="00276779"/>
    <w:rsid w:val="002854E2"/>
    <w:rsid w:val="002947F4"/>
    <w:rsid w:val="00294D80"/>
    <w:rsid w:val="00296848"/>
    <w:rsid w:val="002B6566"/>
    <w:rsid w:val="002B666F"/>
    <w:rsid w:val="002B6C3A"/>
    <w:rsid w:val="002C335F"/>
    <w:rsid w:val="002C573E"/>
    <w:rsid w:val="002C7AEE"/>
    <w:rsid w:val="002D1E8A"/>
    <w:rsid w:val="002D3812"/>
    <w:rsid w:val="002D410C"/>
    <w:rsid w:val="002F4F77"/>
    <w:rsid w:val="00307DC7"/>
    <w:rsid w:val="003146A4"/>
    <w:rsid w:val="00316B91"/>
    <w:rsid w:val="00320FBA"/>
    <w:rsid w:val="0033262D"/>
    <w:rsid w:val="00342A1F"/>
    <w:rsid w:val="00344E4F"/>
    <w:rsid w:val="00351A31"/>
    <w:rsid w:val="00353E6D"/>
    <w:rsid w:val="003557C3"/>
    <w:rsid w:val="00360507"/>
    <w:rsid w:val="00367A29"/>
    <w:rsid w:val="0038300E"/>
    <w:rsid w:val="003842D0"/>
    <w:rsid w:val="00386FB0"/>
    <w:rsid w:val="003959FC"/>
    <w:rsid w:val="003A3754"/>
    <w:rsid w:val="003D2FA0"/>
    <w:rsid w:val="003D4749"/>
    <w:rsid w:val="003D6D70"/>
    <w:rsid w:val="003E05C6"/>
    <w:rsid w:val="00410E24"/>
    <w:rsid w:val="004233AE"/>
    <w:rsid w:val="004324EA"/>
    <w:rsid w:val="00437FD8"/>
    <w:rsid w:val="004420FB"/>
    <w:rsid w:val="004446F5"/>
    <w:rsid w:val="004447B7"/>
    <w:rsid w:val="00445917"/>
    <w:rsid w:val="00466C46"/>
    <w:rsid w:val="00470717"/>
    <w:rsid w:val="004845A2"/>
    <w:rsid w:val="00491562"/>
    <w:rsid w:val="00497530"/>
    <w:rsid w:val="004A1212"/>
    <w:rsid w:val="004A25BA"/>
    <w:rsid w:val="004A7DA3"/>
    <w:rsid w:val="004B2CBB"/>
    <w:rsid w:val="004C1D9B"/>
    <w:rsid w:val="004D13F6"/>
    <w:rsid w:val="004D1AC1"/>
    <w:rsid w:val="004D21AC"/>
    <w:rsid w:val="004D364A"/>
    <w:rsid w:val="004D47C1"/>
    <w:rsid w:val="004F28CB"/>
    <w:rsid w:val="004F30F8"/>
    <w:rsid w:val="004F7B53"/>
    <w:rsid w:val="0051561A"/>
    <w:rsid w:val="00523642"/>
    <w:rsid w:val="00527791"/>
    <w:rsid w:val="0053194B"/>
    <w:rsid w:val="00533800"/>
    <w:rsid w:val="00537554"/>
    <w:rsid w:val="00551F63"/>
    <w:rsid w:val="005554D4"/>
    <w:rsid w:val="005618DC"/>
    <w:rsid w:val="005632E4"/>
    <w:rsid w:val="00564781"/>
    <w:rsid w:val="005654CD"/>
    <w:rsid w:val="00565FAB"/>
    <w:rsid w:val="00583099"/>
    <w:rsid w:val="00591E7B"/>
    <w:rsid w:val="00597CB9"/>
    <w:rsid w:val="005A3528"/>
    <w:rsid w:val="005B2BC4"/>
    <w:rsid w:val="005B4CC3"/>
    <w:rsid w:val="005C5BA7"/>
    <w:rsid w:val="005D5E4D"/>
    <w:rsid w:val="005E5FF2"/>
    <w:rsid w:val="005E74C9"/>
    <w:rsid w:val="006012C8"/>
    <w:rsid w:val="006014A3"/>
    <w:rsid w:val="006020D2"/>
    <w:rsid w:val="0060777B"/>
    <w:rsid w:val="00615605"/>
    <w:rsid w:val="006236B2"/>
    <w:rsid w:val="00625AF7"/>
    <w:rsid w:val="00632299"/>
    <w:rsid w:val="006328C3"/>
    <w:rsid w:val="00634858"/>
    <w:rsid w:val="00637A2E"/>
    <w:rsid w:val="00657B10"/>
    <w:rsid w:val="00696253"/>
    <w:rsid w:val="006A430B"/>
    <w:rsid w:val="006A5AB6"/>
    <w:rsid w:val="006B6C25"/>
    <w:rsid w:val="006C1EE8"/>
    <w:rsid w:val="006C2B9C"/>
    <w:rsid w:val="006D7FF2"/>
    <w:rsid w:val="00701517"/>
    <w:rsid w:val="00701D3B"/>
    <w:rsid w:val="007067D5"/>
    <w:rsid w:val="007251AD"/>
    <w:rsid w:val="00726374"/>
    <w:rsid w:val="0074701D"/>
    <w:rsid w:val="0075268A"/>
    <w:rsid w:val="00763DD0"/>
    <w:rsid w:val="007702F7"/>
    <w:rsid w:val="00771877"/>
    <w:rsid w:val="007718AD"/>
    <w:rsid w:val="00773A8C"/>
    <w:rsid w:val="00790AC6"/>
    <w:rsid w:val="00794CC8"/>
    <w:rsid w:val="00795B62"/>
    <w:rsid w:val="00796B09"/>
    <w:rsid w:val="007975A8"/>
    <w:rsid w:val="007B37DD"/>
    <w:rsid w:val="007B4AB4"/>
    <w:rsid w:val="007D3BC9"/>
    <w:rsid w:val="007D5A28"/>
    <w:rsid w:val="007E1632"/>
    <w:rsid w:val="007E4FC7"/>
    <w:rsid w:val="007E6A78"/>
    <w:rsid w:val="00817F76"/>
    <w:rsid w:val="008202FC"/>
    <w:rsid w:val="00825284"/>
    <w:rsid w:val="008260FE"/>
    <w:rsid w:val="008419F9"/>
    <w:rsid w:val="00847BFF"/>
    <w:rsid w:val="00850B4B"/>
    <w:rsid w:val="00863AA9"/>
    <w:rsid w:val="00865D29"/>
    <w:rsid w:val="00890FD4"/>
    <w:rsid w:val="008928CF"/>
    <w:rsid w:val="00894F27"/>
    <w:rsid w:val="008A4637"/>
    <w:rsid w:val="008A7DC0"/>
    <w:rsid w:val="008B4A05"/>
    <w:rsid w:val="008C73EE"/>
    <w:rsid w:val="008D11AB"/>
    <w:rsid w:val="008D5F52"/>
    <w:rsid w:val="008D6F24"/>
    <w:rsid w:val="00906641"/>
    <w:rsid w:val="00920CE5"/>
    <w:rsid w:val="00921ADE"/>
    <w:rsid w:val="00921BE2"/>
    <w:rsid w:val="00924601"/>
    <w:rsid w:val="00932D2E"/>
    <w:rsid w:val="009336E9"/>
    <w:rsid w:val="00934C25"/>
    <w:rsid w:val="00950C01"/>
    <w:rsid w:val="0095732C"/>
    <w:rsid w:val="00961C5E"/>
    <w:rsid w:val="0096461F"/>
    <w:rsid w:val="00966F26"/>
    <w:rsid w:val="00972086"/>
    <w:rsid w:val="00974CA5"/>
    <w:rsid w:val="00975613"/>
    <w:rsid w:val="009814D0"/>
    <w:rsid w:val="0099456D"/>
    <w:rsid w:val="009951A1"/>
    <w:rsid w:val="009A37BC"/>
    <w:rsid w:val="009A7008"/>
    <w:rsid w:val="009C17A5"/>
    <w:rsid w:val="009C7F17"/>
    <w:rsid w:val="009D3D3D"/>
    <w:rsid w:val="009F60EA"/>
    <w:rsid w:val="00A04E9B"/>
    <w:rsid w:val="00A1335E"/>
    <w:rsid w:val="00A239C8"/>
    <w:rsid w:val="00A27E48"/>
    <w:rsid w:val="00A30FCD"/>
    <w:rsid w:val="00A31B8B"/>
    <w:rsid w:val="00A3215C"/>
    <w:rsid w:val="00A37967"/>
    <w:rsid w:val="00A447A3"/>
    <w:rsid w:val="00A4750A"/>
    <w:rsid w:val="00A47F30"/>
    <w:rsid w:val="00A51440"/>
    <w:rsid w:val="00A54BDA"/>
    <w:rsid w:val="00A60C64"/>
    <w:rsid w:val="00A62360"/>
    <w:rsid w:val="00A74427"/>
    <w:rsid w:val="00A779DA"/>
    <w:rsid w:val="00A83474"/>
    <w:rsid w:val="00A87079"/>
    <w:rsid w:val="00AA601B"/>
    <w:rsid w:val="00AB19BA"/>
    <w:rsid w:val="00AB5A2D"/>
    <w:rsid w:val="00AC1E53"/>
    <w:rsid w:val="00AD1DC6"/>
    <w:rsid w:val="00AD7288"/>
    <w:rsid w:val="00AE2566"/>
    <w:rsid w:val="00AE3897"/>
    <w:rsid w:val="00B04CC2"/>
    <w:rsid w:val="00B11353"/>
    <w:rsid w:val="00B15F24"/>
    <w:rsid w:val="00B2303E"/>
    <w:rsid w:val="00B240E6"/>
    <w:rsid w:val="00B34A91"/>
    <w:rsid w:val="00B34B4B"/>
    <w:rsid w:val="00B40B04"/>
    <w:rsid w:val="00B4155B"/>
    <w:rsid w:val="00B42F2C"/>
    <w:rsid w:val="00B454A6"/>
    <w:rsid w:val="00B7148E"/>
    <w:rsid w:val="00B73494"/>
    <w:rsid w:val="00B82871"/>
    <w:rsid w:val="00B94420"/>
    <w:rsid w:val="00BA51FD"/>
    <w:rsid w:val="00BB020A"/>
    <w:rsid w:val="00BB64E7"/>
    <w:rsid w:val="00BC4110"/>
    <w:rsid w:val="00BC594D"/>
    <w:rsid w:val="00BD600D"/>
    <w:rsid w:val="00BF5A46"/>
    <w:rsid w:val="00C04DD1"/>
    <w:rsid w:val="00C25EDC"/>
    <w:rsid w:val="00C34199"/>
    <w:rsid w:val="00C346E4"/>
    <w:rsid w:val="00C36199"/>
    <w:rsid w:val="00C37DAE"/>
    <w:rsid w:val="00C47098"/>
    <w:rsid w:val="00C55285"/>
    <w:rsid w:val="00C5641D"/>
    <w:rsid w:val="00C601FC"/>
    <w:rsid w:val="00C70E37"/>
    <w:rsid w:val="00C8533A"/>
    <w:rsid w:val="00C86D6A"/>
    <w:rsid w:val="00C93FA7"/>
    <w:rsid w:val="00CA044E"/>
    <w:rsid w:val="00CA34E1"/>
    <w:rsid w:val="00CA7A8B"/>
    <w:rsid w:val="00CC0225"/>
    <w:rsid w:val="00CC1480"/>
    <w:rsid w:val="00CC1A66"/>
    <w:rsid w:val="00CC78B0"/>
    <w:rsid w:val="00CD6F4B"/>
    <w:rsid w:val="00CE54DA"/>
    <w:rsid w:val="00CF65E2"/>
    <w:rsid w:val="00D01677"/>
    <w:rsid w:val="00D05B82"/>
    <w:rsid w:val="00D125DC"/>
    <w:rsid w:val="00D17DDC"/>
    <w:rsid w:val="00D44437"/>
    <w:rsid w:val="00D446A3"/>
    <w:rsid w:val="00D50AD0"/>
    <w:rsid w:val="00D77576"/>
    <w:rsid w:val="00D9109B"/>
    <w:rsid w:val="00D97291"/>
    <w:rsid w:val="00DB2A8A"/>
    <w:rsid w:val="00DC1349"/>
    <w:rsid w:val="00DC7F5C"/>
    <w:rsid w:val="00DD24C1"/>
    <w:rsid w:val="00DE5395"/>
    <w:rsid w:val="00DE6DF9"/>
    <w:rsid w:val="00DF602B"/>
    <w:rsid w:val="00E028D1"/>
    <w:rsid w:val="00E04368"/>
    <w:rsid w:val="00E04BD6"/>
    <w:rsid w:val="00E05056"/>
    <w:rsid w:val="00E20DD3"/>
    <w:rsid w:val="00E228C5"/>
    <w:rsid w:val="00E2304C"/>
    <w:rsid w:val="00E31552"/>
    <w:rsid w:val="00E50EAB"/>
    <w:rsid w:val="00E56106"/>
    <w:rsid w:val="00E56507"/>
    <w:rsid w:val="00E66D24"/>
    <w:rsid w:val="00E67E35"/>
    <w:rsid w:val="00E77509"/>
    <w:rsid w:val="00E817CE"/>
    <w:rsid w:val="00E82ED9"/>
    <w:rsid w:val="00EB24CA"/>
    <w:rsid w:val="00EC1F55"/>
    <w:rsid w:val="00ED539F"/>
    <w:rsid w:val="00ED7621"/>
    <w:rsid w:val="00EE386B"/>
    <w:rsid w:val="00EF064E"/>
    <w:rsid w:val="00EF1AA8"/>
    <w:rsid w:val="00EF274D"/>
    <w:rsid w:val="00F00420"/>
    <w:rsid w:val="00F02173"/>
    <w:rsid w:val="00F03BB4"/>
    <w:rsid w:val="00F0568E"/>
    <w:rsid w:val="00F05F8D"/>
    <w:rsid w:val="00F0799A"/>
    <w:rsid w:val="00F104F9"/>
    <w:rsid w:val="00F1259A"/>
    <w:rsid w:val="00F12D61"/>
    <w:rsid w:val="00F22D6C"/>
    <w:rsid w:val="00F30BEF"/>
    <w:rsid w:val="00F34819"/>
    <w:rsid w:val="00F40D09"/>
    <w:rsid w:val="00F428DA"/>
    <w:rsid w:val="00F94FD4"/>
    <w:rsid w:val="00FA6691"/>
    <w:rsid w:val="00FB0341"/>
    <w:rsid w:val="00FB131F"/>
    <w:rsid w:val="00FC62DA"/>
    <w:rsid w:val="00FD10BE"/>
    <w:rsid w:val="00FD1434"/>
    <w:rsid w:val="00FF34F9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E03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uidance2"/>
    <w:qFormat/>
    <w:rsid w:val="00102A20"/>
    <w:pPr>
      <w:spacing w:after="240" w:line="276" w:lineRule="auto"/>
    </w:pPr>
    <w:rPr>
      <w:rFonts w:ascii="Avenir Next" w:hAnsi="Avenir Next"/>
    </w:rPr>
  </w:style>
  <w:style w:type="paragraph" w:styleId="Balk1">
    <w:name w:val="heading 1"/>
    <w:basedOn w:val="Normal"/>
    <w:next w:val="Normal"/>
    <w:link w:val="Balk1Char"/>
    <w:uiPriority w:val="9"/>
    <w:qFormat/>
    <w:rsid w:val="00102A20"/>
    <w:pPr>
      <w:keepNext/>
      <w:keepLines/>
      <w:pBdr>
        <w:bottom w:val="single" w:sz="18" w:space="1" w:color="008C95"/>
      </w:pBdr>
      <w:spacing w:before="480"/>
      <w:outlineLvl w:val="0"/>
    </w:pPr>
    <w:rPr>
      <w:rFonts w:ascii="Avenir Next Demi Bold" w:eastAsiaTheme="majorEastAsia" w:hAnsi="Avenir Next Demi Bold" w:cstheme="majorBidi"/>
      <w:b/>
      <w:bCs/>
      <w:color w:val="008C95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0308"/>
    <w:pPr>
      <w:keepNext/>
      <w:keepLines/>
      <w:spacing w:before="240"/>
      <w:outlineLvl w:val="1"/>
    </w:pPr>
    <w:rPr>
      <w:rFonts w:ascii="Avenir Next Medium" w:eastAsiaTheme="majorEastAsia" w:hAnsi="Avenir Next Medium" w:cstheme="majorBidi"/>
      <w:color w:val="008C95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A51FD"/>
    <w:pPr>
      <w:keepNext/>
      <w:keepLines/>
      <w:spacing w:before="40"/>
      <w:outlineLvl w:val="2"/>
    </w:pPr>
    <w:rPr>
      <w:rFonts w:ascii="Avenir Next Demi Bold" w:eastAsiaTheme="majorEastAsia" w:hAnsi="Avenir Next Demi Bold" w:cstheme="majorBidi"/>
      <w:bCs/>
      <w:color w:val="008C9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uiPriority w:val="99"/>
    <w:unhideWhenUsed/>
    <w:rsid w:val="009756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left" w:pos="8460"/>
        <w:tab w:val="right" w:pos="8838"/>
      </w:tabs>
      <w:ind w:right="720"/>
      <w:jc w:val="right"/>
    </w:pPr>
    <w:rPr>
      <w:rFonts w:ascii="Calibri Light" w:hAnsi="Calibri Light"/>
    </w:rPr>
  </w:style>
  <w:style w:type="character" w:customStyle="1" w:styleId="stBilgiChar">
    <w:name w:val="Üst Bilgi Char"/>
    <w:basedOn w:val="VarsaylanParagrafYazTipi"/>
    <w:link w:val="stBilgi"/>
    <w:uiPriority w:val="99"/>
    <w:rsid w:val="00975613"/>
    <w:rPr>
      <w:rFonts w:ascii="Calibri Light" w:hAnsi="Calibri Light"/>
    </w:rPr>
  </w:style>
  <w:style w:type="paragraph" w:customStyle="1" w:styleId="HeaderFooter">
    <w:name w:val="Header &amp; Footer"/>
    <w:autoRedefine/>
    <w:rsid w:val="00D016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right="990"/>
      <w:jc w:val="right"/>
    </w:pPr>
    <w:rPr>
      <w:rFonts w:ascii="Avenir Next Demi Bold" w:eastAsia="Century Gothic" w:hAnsi="Avenir Next Demi Bold" w:cs="Century Gothic"/>
      <w:b/>
      <w:bCs/>
      <w:color w:val="008C95"/>
      <w:sz w:val="22"/>
      <w:szCs w:val="18"/>
      <w:bdr w:val="nil"/>
      <w:lang w:val="es-AR" w:eastAsia="es-AR"/>
    </w:rPr>
  </w:style>
  <w:style w:type="paragraph" w:customStyle="1" w:styleId="Body">
    <w:name w:val="Body"/>
    <w:autoRedefine/>
    <w:rsid w:val="00F0568E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 Light" w:eastAsia="Arial Unicode MS" w:hAnsi="Calibri Light" w:cs="Arial Unicode MS"/>
      <w:color w:val="000000"/>
      <w:bdr w:val="nil"/>
      <w:lang w:eastAsia="es-AR"/>
    </w:rPr>
  </w:style>
  <w:style w:type="paragraph" w:customStyle="1" w:styleId="Tablestyle3">
    <w:name w:val="Table style 3"/>
    <w:autoRedefine/>
    <w:rsid w:val="00921A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Calibri" w:hAnsi="Avenir Next" w:cs="Calibri"/>
      <w:color w:val="000000" w:themeColor="text1"/>
      <w:sz w:val="22"/>
      <w:szCs w:val="22"/>
      <w:u w:color="000000"/>
      <w:bdr w:val="nil"/>
      <w:lang w:eastAsia="es-A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DD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DD3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1D79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791B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2D410C"/>
    <w:pPr>
      <w:spacing w:after="0"/>
    </w:pPr>
    <w:rPr>
      <w:sz w:val="16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D410C"/>
    <w:rPr>
      <w:rFonts w:ascii="Avenir Next" w:hAnsi="Avenir Next"/>
      <w:sz w:val="16"/>
    </w:rPr>
  </w:style>
  <w:style w:type="character" w:styleId="DipnotBavurusu">
    <w:name w:val="footnote reference"/>
    <w:basedOn w:val="VarsaylanParagrafYazTipi"/>
    <w:uiPriority w:val="99"/>
    <w:unhideWhenUsed/>
    <w:rsid w:val="001D791B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161983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1983"/>
  </w:style>
  <w:style w:type="character" w:styleId="SayfaNumaras">
    <w:name w:val="page number"/>
    <w:basedOn w:val="VarsaylanParagrafYazTipi"/>
    <w:uiPriority w:val="99"/>
    <w:semiHidden/>
    <w:unhideWhenUsed/>
    <w:rsid w:val="00161983"/>
  </w:style>
  <w:style w:type="paragraph" w:styleId="KonuBal">
    <w:name w:val="Title"/>
    <w:basedOn w:val="Normal"/>
    <w:next w:val="Normal"/>
    <w:link w:val="KonuBalChar"/>
    <w:uiPriority w:val="10"/>
    <w:qFormat/>
    <w:rsid w:val="00C37DAE"/>
    <w:pPr>
      <w:pBdr>
        <w:bottom w:val="single" w:sz="12" w:space="4" w:color="008C95"/>
      </w:pBdr>
      <w:spacing w:after="300"/>
      <w:contextualSpacing/>
    </w:pPr>
    <w:rPr>
      <w:rFonts w:ascii="Avenir Next Medium" w:eastAsiaTheme="majorEastAsia" w:hAnsi="Avenir Next Medium" w:cstheme="majorBidi"/>
      <w:color w:val="008C9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7DAE"/>
    <w:rPr>
      <w:rFonts w:ascii="Avenir Next Medium" w:eastAsiaTheme="majorEastAsia" w:hAnsi="Avenir Next Medium" w:cstheme="majorBidi"/>
      <w:color w:val="008C9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102A20"/>
    <w:rPr>
      <w:rFonts w:ascii="Avenir Next Demi Bold" w:eastAsiaTheme="majorEastAsia" w:hAnsi="Avenir Next Demi Bold" w:cstheme="majorBidi"/>
      <w:b/>
      <w:bCs/>
      <w:color w:val="008C95"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F0308"/>
    <w:rPr>
      <w:rFonts w:ascii="Avenir Next Medium" w:eastAsiaTheme="majorEastAsia" w:hAnsi="Avenir Next Medium" w:cstheme="majorBidi"/>
      <w:color w:val="008C95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5654CD"/>
    <w:pPr>
      <w:outlineLvl w:val="9"/>
    </w:pPr>
    <w:rPr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BB64E7"/>
    <w:pPr>
      <w:tabs>
        <w:tab w:val="right" w:leader="dot" w:pos="8630"/>
      </w:tabs>
      <w:spacing w:before="240" w:after="0"/>
    </w:pPr>
    <w:rPr>
      <w:rFonts w:ascii="Avenir Next Demi Bold" w:hAnsi="Avenir Next Demi Bold"/>
      <w:bCs/>
    </w:rPr>
  </w:style>
  <w:style w:type="paragraph" w:styleId="T2">
    <w:name w:val="toc 2"/>
    <w:basedOn w:val="Normal"/>
    <w:next w:val="Normal"/>
    <w:autoRedefine/>
    <w:uiPriority w:val="39"/>
    <w:unhideWhenUsed/>
    <w:rsid w:val="00BB64E7"/>
    <w:pPr>
      <w:spacing w:before="120" w:after="0"/>
      <w:ind w:left="245"/>
    </w:pPr>
    <w:rPr>
      <w:rFonts w:ascii="Avenir Next Demi Bold" w:hAnsi="Avenir Next Demi Bold"/>
      <w:bCs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BB64E7"/>
    <w:pPr>
      <w:spacing w:after="0"/>
      <w:ind w:left="475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BB64E7"/>
    <w:pPr>
      <w:spacing w:after="0"/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D13F6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D13F6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D13F6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D13F6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D13F6"/>
    <w:pPr>
      <w:ind w:left="1920"/>
    </w:pPr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02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020D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02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2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20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10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410E24"/>
    <w:rPr>
      <w:color w:val="800080" w:themeColor="followedHyperlink"/>
      <w:u w:val="single"/>
    </w:rPr>
  </w:style>
  <w:style w:type="paragraph" w:styleId="Dzeltme">
    <w:name w:val="Revision"/>
    <w:hidden/>
    <w:uiPriority w:val="99"/>
    <w:semiHidden/>
    <w:rsid w:val="00975613"/>
  </w:style>
  <w:style w:type="character" w:styleId="Vurgu">
    <w:name w:val="Emphasis"/>
    <w:basedOn w:val="VarsaylanParagrafYazTipi"/>
    <w:uiPriority w:val="20"/>
    <w:qFormat/>
    <w:rsid w:val="005654CD"/>
    <w:rPr>
      <w:rFonts w:ascii="Avenir Next" w:hAnsi="Avenir Next"/>
      <w:b w:val="0"/>
      <w:bCs w:val="0"/>
      <w:i/>
      <w:iCs/>
    </w:rPr>
  </w:style>
  <w:style w:type="paragraph" w:customStyle="1" w:styleId="Guidance">
    <w:name w:val="Guidance"/>
    <w:basedOn w:val="Normal"/>
    <w:qFormat/>
    <w:rsid w:val="0004032F"/>
    <w:pPr>
      <w:ind w:left="450" w:right="360"/>
    </w:pPr>
    <w:rPr>
      <w:i/>
      <w:iCs/>
      <w:noProof/>
      <w:color w:val="808080" w:themeColor="background1" w:themeShade="80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BA51FD"/>
    <w:rPr>
      <w:rFonts w:ascii="Avenir Next Demi Bold" w:eastAsiaTheme="majorEastAsia" w:hAnsi="Avenir Next Demi Bold" w:cstheme="majorBidi"/>
      <w:bCs/>
      <w:color w:val="008C95"/>
    </w:rPr>
  </w:style>
  <w:style w:type="paragraph" w:customStyle="1" w:styleId="HeaderFooter2">
    <w:name w:val="Header &amp; Footer 2"/>
    <w:basedOn w:val="HeaderFooter"/>
    <w:qFormat/>
    <w:rsid w:val="00890FD4"/>
    <w:rPr>
      <w:rFonts w:ascii="Avenir Next" w:hAnsi="Avenir Next"/>
      <w:b w:val="0"/>
      <w:bCs w:val="0"/>
      <w:color w:val="000000" w:themeColor="text1"/>
      <w:sz w:val="18"/>
    </w:rPr>
  </w:style>
  <w:style w:type="paragraph" w:customStyle="1" w:styleId="BulletList">
    <w:name w:val="Bullet List"/>
    <w:basedOn w:val="Body"/>
    <w:qFormat/>
    <w:rsid w:val="002D410C"/>
    <w:pPr>
      <w:keepNext/>
      <w:numPr>
        <w:numId w:val="67"/>
      </w:numPr>
    </w:pPr>
    <w:rPr>
      <w:rFonts w:ascii="Avenir Next" w:hAnsi="Avenir Next"/>
    </w:rPr>
  </w:style>
  <w:style w:type="paragraph" w:customStyle="1" w:styleId="TableHeading1">
    <w:name w:val="Table Heading 1"/>
    <w:basedOn w:val="Tablestyle3"/>
    <w:qFormat/>
    <w:rsid w:val="00921ADE"/>
    <w:pPr>
      <w:framePr w:hSpace="180" w:wrap="around" w:vAnchor="text" w:hAnchor="page" w:x="1090" w:y="-2158"/>
    </w:pPr>
    <w:rPr>
      <w:rFonts w:ascii="Avenir Next Medium" w:hAnsi="Avenir Next Medium"/>
      <w:color w:val="008C95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2AD1"/>
    <w:pPr>
      <w:pBdr>
        <w:top w:val="single" w:sz="4" w:space="10" w:color="008C95"/>
        <w:bottom w:val="single" w:sz="4" w:space="10" w:color="008C95"/>
      </w:pBdr>
      <w:spacing w:before="360" w:after="360"/>
      <w:ind w:left="864" w:right="864"/>
      <w:jc w:val="center"/>
    </w:pPr>
    <w:rPr>
      <w:rFonts w:ascii="Avenir Next Demi Bold" w:hAnsi="Avenir Next Demi Bold"/>
      <w:b/>
      <w:bCs/>
      <w:i/>
      <w:iCs/>
      <w:color w:val="008C95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2AD1"/>
    <w:rPr>
      <w:rFonts w:ascii="Avenir Next Demi Bold" w:hAnsi="Avenir Next Demi Bold"/>
      <w:b/>
      <w:bCs/>
      <w:i/>
      <w:iCs/>
      <w:color w:val="008C95"/>
    </w:rPr>
  </w:style>
  <w:style w:type="paragraph" w:styleId="Alnt">
    <w:name w:val="Quote"/>
    <w:basedOn w:val="Normal"/>
    <w:next w:val="Normal"/>
    <w:link w:val="AlntChar"/>
    <w:uiPriority w:val="29"/>
    <w:qFormat/>
    <w:rsid w:val="00162AD1"/>
    <w:pPr>
      <w:spacing w:before="200" w:after="160"/>
      <w:ind w:left="864" w:right="864"/>
      <w:jc w:val="center"/>
    </w:pPr>
    <w:rPr>
      <w:i/>
      <w:iCs/>
      <w:color w:val="008C95"/>
    </w:rPr>
  </w:style>
  <w:style w:type="character" w:customStyle="1" w:styleId="AlntChar">
    <w:name w:val="Alıntı Char"/>
    <w:basedOn w:val="VarsaylanParagrafYazTipi"/>
    <w:link w:val="Alnt"/>
    <w:uiPriority w:val="29"/>
    <w:rsid w:val="00162AD1"/>
    <w:rPr>
      <w:rFonts w:ascii="Avenir Next" w:hAnsi="Avenir Next"/>
      <w:i/>
      <w:iCs/>
      <w:color w:val="008C95"/>
    </w:rPr>
  </w:style>
  <w:style w:type="table" w:styleId="TabloKlavuzuAk">
    <w:name w:val="Grid Table Light"/>
    <w:basedOn w:val="NormalTablo"/>
    <w:uiPriority w:val="40"/>
    <w:rsid w:val="003D6D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uidance3">
    <w:name w:val="Guidance3"/>
    <w:basedOn w:val="Normal"/>
    <w:qFormat/>
    <w:rsid w:val="0004032F"/>
    <w:pPr>
      <w:spacing w:before="240" w:line="240" w:lineRule="auto"/>
      <w:ind w:left="288" w:right="288"/>
    </w:pPr>
    <w:rPr>
      <w:i/>
      <w:iCs/>
      <w:color w:val="808080" w:themeColor="background1" w:themeShade="80"/>
    </w:rPr>
  </w:style>
  <w:style w:type="paragraph" w:customStyle="1" w:styleId="BulletList2">
    <w:name w:val="Bullet List 2"/>
    <w:basedOn w:val="BulletList"/>
    <w:qFormat/>
    <w:rsid w:val="0004032F"/>
    <w:pPr>
      <w:spacing w:before="120"/>
      <w:ind w:right="720"/>
    </w:pPr>
    <w:rPr>
      <w:i/>
      <w:iCs/>
      <w:color w:val="808080" w:themeColor="background1" w:themeShade="80"/>
    </w:rPr>
  </w:style>
  <w:style w:type="paragraph" w:customStyle="1" w:styleId="BulletList3">
    <w:name w:val="Bullet List 3"/>
    <w:basedOn w:val="BulletList2"/>
    <w:qFormat/>
    <w:rsid w:val="0004032F"/>
    <w:p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xtileexchange.org/wp-content/uploads/2017/06/Recycled-Claim-Standard-v2.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xtileexchange.org/wp-content/uploads/2017/06/Global-Recycled-Standard-v4.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rgbClr val="008C95">
            <a:alpha val="20000"/>
          </a:srgbClr>
        </a:solidFill>
        <a:ln>
          <a:noFill/>
        </a:ln>
        <a:effectLst/>
      </a:spPr>
      <a:bodyPr wrap="square" tIns="182880" bIns="91440" rtlCol="0" anchor="ctr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212</DocumentNumber>
    <Language xmlns="a1100484-dca1-4113-91cd-a3b28fc1993b">EN</Language>
    <DatePublished xmlns="a1100484-dca1-4113-91cd-a3b28fc1993b">2020-07-29T07:00:00+00:00</DatePublished>
    <Category xmlns="a1100484-dca1-4113-91cd-a3b28fc1993b">RCS &amp; GRS</Category>
    <WebsiteLink xmlns="a1100484-dca1-4113-91cd-a3b28fc1993b">
      <Url xsi:nil="true"/>
      <Description xsi:nil="true"/>
    </WebsiteLink>
    <VersionNumber xmlns="a1100484-dca1-4113-91cd-a3b28fc1993b">4</VersionNumber>
    <Availability xmlns="a1100484-dca1-4113-91cd-a3b28fc1993b">Website</Availa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F6971-3046-4DCC-8EF5-F8DDBD85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0484-dca1-4113-91cd-a3b28fc1993b"/>
    <ds:schemaRef ds:uri="26a6e4d4-a410-4e63-a27f-40928969b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04346-058B-4F1D-990B-86BAB60A6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2CB8B-9AA0-4A81-A149-743C2EFEE741}">
  <ds:schemaRefs>
    <ds:schemaRef ds:uri="http://schemas.microsoft.com/office/2006/metadata/properties"/>
    <ds:schemaRef ds:uri="http://schemas.microsoft.com/office/infopath/2007/PartnerControls"/>
    <ds:schemaRef ds:uri="a1100484-dca1-4113-91cd-a3b28fc1993b"/>
  </ds:schemaRefs>
</ds:datastoreItem>
</file>

<file path=customXml/itemProps4.xml><?xml version="1.0" encoding="utf-8"?>
<ds:datastoreItem xmlns:ds="http://schemas.openxmlformats.org/officeDocument/2006/customXml" ds:itemID="{8287F5EE-DD89-EA40-BD4D-7BE3766A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 Exchange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Gill</dc:creator>
  <cp:keywords/>
  <dc:description/>
  <cp:lastModifiedBy>ETKO</cp:lastModifiedBy>
  <cp:revision>2</cp:revision>
  <cp:lastPrinted>2017-06-28T19:42:00Z</cp:lastPrinted>
  <dcterms:created xsi:type="dcterms:W3CDTF">2021-11-17T07:58:00Z</dcterms:created>
  <dcterms:modified xsi:type="dcterms:W3CDTF">2021-11-17T07:58:00Z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